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050A00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0A00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050A00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050A00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050A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0A00" w:rsidRPr="00050A00">
              <w:rPr>
                <w:rFonts w:asciiTheme="minorHAnsi" w:hAnsiTheme="minorHAnsi"/>
                <w:sz w:val="20"/>
                <w:szCs w:val="20"/>
              </w:rPr>
              <w:t xml:space="preserve">17 sierpnia 2016 r. w sprawie wzorów ofert i ramowych wzorów umów dotyczących realizacji zadań publicznych oraz wzorów sprawozdań z wykonania tych zadań. (Dz. U. </w:t>
            </w:r>
            <w:r w:rsidR="00050A00">
              <w:rPr>
                <w:rFonts w:asciiTheme="minorHAnsi" w:hAnsiTheme="minorHAnsi"/>
                <w:sz w:val="20"/>
                <w:szCs w:val="20"/>
              </w:rPr>
              <w:t xml:space="preserve">z 2016r. </w:t>
            </w:r>
            <w:r w:rsidR="00050A00" w:rsidRPr="00050A00">
              <w:rPr>
                <w:rFonts w:asciiTheme="minorHAnsi" w:hAnsiTheme="minorHAnsi"/>
                <w:sz w:val="20"/>
                <w:szCs w:val="20"/>
              </w:rPr>
              <w:t>poz. 1300)</w:t>
            </w:r>
          </w:p>
        </w:tc>
        <w:bookmarkStart w:id="0" w:name="_GoBack"/>
        <w:bookmarkEnd w:id="0"/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C9" w:rsidRDefault="008E3BC9">
      <w:r>
        <w:separator/>
      </w:r>
    </w:p>
  </w:endnote>
  <w:endnote w:type="continuationSeparator" w:id="0">
    <w:p w:rsidR="008E3BC9" w:rsidRDefault="008E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50A00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C9" w:rsidRDefault="008E3BC9">
      <w:r>
        <w:separator/>
      </w:r>
    </w:p>
  </w:footnote>
  <w:footnote w:type="continuationSeparator" w:id="0">
    <w:p w:rsidR="008E3BC9" w:rsidRDefault="008E3BC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A00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3D7D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1D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BC9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4F5"/>
    <w:rsid w:val="00EB3FE8"/>
    <w:rsid w:val="00EB5E9C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4DA223-7D34-48E0-8472-FE8F540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63B1-4823-477A-8E54-E58DD83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4</cp:revision>
  <cp:lastPrinted>2016-05-31T09:57:00Z</cp:lastPrinted>
  <dcterms:created xsi:type="dcterms:W3CDTF">2018-12-18T11:32:00Z</dcterms:created>
  <dcterms:modified xsi:type="dcterms:W3CDTF">2018-12-18T13:11:00Z</dcterms:modified>
</cp:coreProperties>
</file>